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9"/>
        <w:gridCol w:w="2212"/>
        <w:gridCol w:w="2265"/>
        <w:gridCol w:w="2146"/>
      </w:tblGrid>
      <w:tr w:rsidR="00051BA4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F687D" w:rsidR="00887CE1" w:rsidRPr="007673FA" w:rsidRDefault="00051BA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Universität Wien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1BA4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FE21D6B" w:rsidR="00887CE1" w:rsidRPr="007673FA" w:rsidRDefault="00051BA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WIEN01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1BA4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8A85C5B" w:rsidR="00377526" w:rsidRPr="00051BA4" w:rsidRDefault="00051BA4" w:rsidP="00051BA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51BA4">
              <w:rPr>
                <w:rFonts w:ascii="Verdana" w:hAnsi="Verdana" w:cs="Arial"/>
                <w:sz w:val="20"/>
                <w:lang w:val="en-GB"/>
              </w:rPr>
              <w:t>Austria / AT</w:t>
            </w:r>
          </w:p>
        </w:tc>
      </w:tr>
      <w:tr w:rsidR="00051BA4" w:rsidRPr="00051BA4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3244738" w:rsidR="00051BA4" w:rsidRPr="007673FA" w:rsidRDefault="00051BA4" w:rsidP="00051BA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Maximilian Kudler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ERASMUS Staff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Mobility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10386F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10386F">
              <w:rPr>
                <w:rFonts w:ascii="Verdana" w:hAnsi="Verdana" w:cs="Arial"/>
                <w:sz w:val="20"/>
              </w:rPr>
              <w:t>Contact person</w:t>
            </w:r>
            <w:r w:rsidRPr="0010386F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0028BEB1" w:rsidR="00377526" w:rsidRPr="0010386F" w:rsidRDefault="00051BA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10386F">
              <w:rPr>
                <w:rFonts w:ascii="Verdana" w:hAnsi="Verdana" w:cs="Arial"/>
                <w:color w:val="002060"/>
                <w:sz w:val="20"/>
              </w:rPr>
              <w:t>maximilian.kudler</w:t>
            </w:r>
            <w:r w:rsidRPr="0010386F">
              <w:rPr>
                <w:rFonts w:ascii="Verdana" w:hAnsi="Verdana" w:cs="Arial"/>
                <w:color w:val="002060"/>
                <w:sz w:val="20"/>
              </w:rPr>
              <w:br/>
              <w:t>@univie.ac.at</w:t>
            </w:r>
            <w:r w:rsidRPr="0010386F">
              <w:rPr>
                <w:rFonts w:ascii="Verdana" w:hAnsi="Verdana" w:cs="Arial"/>
                <w:color w:val="002060"/>
                <w:sz w:val="20"/>
              </w:rPr>
              <w:br/>
              <w:t>+43-1-4277-18210</w:t>
            </w:r>
          </w:p>
        </w:tc>
      </w:tr>
    </w:tbl>
    <w:p w14:paraId="5D72C575" w14:textId="16510D70" w:rsidR="00377526" w:rsidRPr="0010386F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051BA4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C43C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C43C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0386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86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86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86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10386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051BA4">
        <w:fldChar w:fldCharType="begin"/>
      </w:r>
      <w:r w:rsidR="00051BA4" w:rsidRPr="0007453E">
        <w:rPr>
          <w:lang w:val="en-US"/>
          <w:rPrChange w:id="1" w:author="Maximilian Kudler" w:date="2016-08-25T13:20:00Z">
            <w:rPr/>
          </w:rPrChange>
        </w:rPr>
        <w:instrText xml:space="preserve"> HYPERLINK "https://www.iso.org/obp/ui/" \l "search" </w:instrText>
      </w:r>
      <w:r w:rsidR="00051BA4">
        <w:fldChar w:fldCharType="separate"/>
      </w:r>
      <w:r w:rsidRPr="002A2E71">
        <w:rPr>
          <w:rStyle w:val="Hyperlink"/>
          <w:rFonts w:ascii="Verdana" w:hAnsi="Verdana"/>
          <w:sz w:val="16"/>
          <w:szCs w:val="16"/>
          <w:lang w:val="en-GB"/>
        </w:rPr>
        <w:t>https://www.iso.org/obp/ui/#search</w:t>
      </w:r>
      <w:r w:rsidR="00051BA4">
        <w:rPr>
          <w:rStyle w:val="Hyperlink"/>
          <w:rFonts w:ascii="Verdana" w:hAnsi="Verdana"/>
          <w:sz w:val="16"/>
          <w:szCs w:val="16"/>
          <w:lang w:val="en-GB"/>
        </w:rPr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3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10386F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9172496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zh-TW"/>
            </w:rPr>
            <w:drawing>
              <wp:anchor distT="0" distB="0" distL="114300" distR="114300" simplePos="0" relativeHeight="251658240" behindDoc="0" locked="0" layoutInCell="1" allowOverlap="1" wp14:anchorId="5D72C5C9" wp14:editId="56B99DF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7E3517B" w:rsidR="00E01AAA" w:rsidRPr="00967BFC" w:rsidRDefault="00526F4D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zh-TW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75A3E6C3">
                    <wp:simplePos x="0" y="0"/>
                    <wp:positionH relativeFrom="column">
                      <wp:posOffset>-476886</wp:posOffset>
                    </wp:positionH>
                    <wp:positionV relativeFrom="paragraph">
                      <wp:posOffset>45085</wp:posOffset>
                    </wp:positionV>
                    <wp:extent cx="1628775" cy="59944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8775" cy="599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526F4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ind w:left="-142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526F4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ind w:left="-142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526F4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ind w:left="-142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526F4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ind w:left="-142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37.55pt;margin-top:3.55pt;width:128.25pt;height: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wCtA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" filled="f" stroked="f">
                    <v:textbox>
                      <w:txbxContent>
                        <w:p w14:paraId="5D72C5D1" w14:textId="54190190" w:rsidR="00AD66BB" w:rsidRPr="00AD66BB" w:rsidRDefault="00AD66BB" w:rsidP="00526F4D">
                          <w:pPr>
                            <w:tabs>
                              <w:tab w:val="left" w:pos="3119"/>
                            </w:tabs>
                            <w:spacing w:after="0"/>
                            <w:ind w:left="-142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526F4D">
                          <w:pPr>
                            <w:tabs>
                              <w:tab w:val="left" w:pos="3119"/>
                            </w:tabs>
                            <w:spacing w:after="0"/>
                            <w:ind w:left="-14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526F4D">
                          <w:pPr>
                            <w:tabs>
                              <w:tab w:val="left" w:pos="3119"/>
                            </w:tabs>
                            <w:spacing w:after="0"/>
                            <w:ind w:left="-142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526F4D">
                          <w:pPr>
                            <w:tabs>
                              <w:tab w:val="left" w:pos="3119"/>
                            </w:tabs>
                            <w:spacing w:after="120"/>
                            <w:ind w:left="-14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372C9FAC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imilian Kudler">
    <w15:presenceInfo w15:providerId="AD" w15:userId="S-1-5-21-3036683560-4069959373-169152929-14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BA4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453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86F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3E5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3C2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4D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61DF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FC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D72C545"/>
  <w15:docId w15:val="{9755EE53-C31B-4899-AE53-E1522EC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0e52a87e-fa0e-4867-9149-5c43122db7fb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6B9AD-7A04-485C-B5DF-06096C91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348</Words>
  <Characters>2231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Annekatrin Enge</cp:lastModifiedBy>
  <cp:revision>2</cp:revision>
  <cp:lastPrinted>2013-11-06T08:46:00Z</cp:lastPrinted>
  <dcterms:created xsi:type="dcterms:W3CDTF">2023-09-01T11:01:00Z</dcterms:created>
  <dcterms:modified xsi:type="dcterms:W3CDTF">2023-09-01T11:01:00Z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